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721E" w14:textId="266A1609" w:rsidR="00A9204E" w:rsidRDefault="002F05E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AVOYELLES PARISH PORT COMMISSION</w:t>
      </w:r>
    </w:p>
    <w:p w14:paraId="7063D461" w14:textId="355C7669" w:rsidR="002F05E0" w:rsidRDefault="002F05E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170 HONEYBEE LANE</w:t>
      </w:r>
    </w:p>
    <w:p w14:paraId="373768AC" w14:textId="6CEA606C" w:rsidR="002F05E0" w:rsidRDefault="002F05E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P.O. BOX  126</w:t>
      </w:r>
    </w:p>
    <w:p w14:paraId="76820492" w14:textId="4EDC122A" w:rsidR="002F05E0" w:rsidRDefault="002F05E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SIMMESPORT, LOUISIANA 71369</w:t>
      </w:r>
    </w:p>
    <w:p w14:paraId="6BB1A641" w14:textId="1943F304" w:rsidR="002F05E0" w:rsidRDefault="002F05E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5ECEAD67" w14:textId="31D80801" w:rsidR="002F05E0" w:rsidRDefault="00673C90" w:rsidP="002F05E0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May</w:t>
      </w:r>
      <w:r w:rsidR="002F05E0">
        <w:rPr>
          <w:rFonts w:ascii="Arial Nova" w:hAnsi="Arial Nova"/>
          <w:b/>
          <w:bCs/>
          <w:sz w:val="24"/>
          <w:szCs w:val="24"/>
        </w:rPr>
        <w:t xml:space="preserve"> 2021 MINUTES</w:t>
      </w:r>
    </w:p>
    <w:p w14:paraId="2018017F" w14:textId="53FE1C95" w:rsidR="00934452" w:rsidRDefault="00934452" w:rsidP="002F05E0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569B69DA" w14:textId="59277ACE" w:rsidR="00934452" w:rsidRDefault="00934452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The Avoyelles Parish Port Commission had </w:t>
      </w:r>
      <w:proofErr w:type="spellStart"/>
      <w:r>
        <w:rPr>
          <w:rFonts w:ascii="Arial Nova" w:hAnsi="Arial Nova"/>
          <w:b/>
          <w:bCs/>
          <w:sz w:val="20"/>
          <w:szCs w:val="20"/>
        </w:rPr>
        <w:t>it’s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monthly meeting at the port office on 170 Honeybee Lane,</w:t>
      </w:r>
    </w:p>
    <w:p w14:paraId="5A9F1D55" w14:textId="282B7714" w:rsidR="00934452" w:rsidRDefault="00934452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Simmesport, Louisiana on Monday </w:t>
      </w:r>
      <w:r w:rsidR="00700BE2">
        <w:rPr>
          <w:rFonts w:ascii="Arial Nova" w:hAnsi="Arial Nova"/>
          <w:b/>
          <w:bCs/>
          <w:sz w:val="20"/>
          <w:szCs w:val="20"/>
        </w:rPr>
        <w:t>May 17</w:t>
      </w:r>
      <w:r>
        <w:rPr>
          <w:rFonts w:ascii="Arial Nova" w:hAnsi="Arial Nova"/>
          <w:b/>
          <w:bCs/>
          <w:sz w:val="20"/>
          <w:szCs w:val="20"/>
        </w:rPr>
        <w:t>, 2021 @ 5:30PM.</w:t>
      </w:r>
    </w:p>
    <w:p w14:paraId="04EFA18B" w14:textId="7815057E" w:rsidR="00934452" w:rsidRDefault="00934452" w:rsidP="00934452">
      <w:pPr>
        <w:rPr>
          <w:rFonts w:ascii="Arial Nova" w:hAnsi="Arial Nova"/>
          <w:b/>
          <w:bCs/>
          <w:sz w:val="20"/>
          <w:szCs w:val="20"/>
        </w:rPr>
      </w:pPr>
    </w:p>
    <w:p w14:paraId="5980B539" w14:textId="601CCF94" w:rsidR="00934452" w:rsidRDefault="00934452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Those Present were Barry Laiche, Scott Williams, Penn Lemoine, Toney </w:t>
      </w:r>
      <w:proofErr w:type="spellStart"/>
      <w:r>
        <w:rPr>
          <w:rFonts w:ascii="Arial Nova" w:hAnsi="Arial Nova"/>
          <w:b/>
          <w:bCs/>
          <w:sz w:val="20"/>
          <w:szCs w:val="20"/>
        </w:rPr>
        <w:t>Pierite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, and Patrick </w:t>
      </w:r>
      <w:proofErr w:type="spellStart"/>
      <w:r>
        <w:rPr>
          <w:rFonts w:ascii="Arial Nova" w:hAnsi="Arial Nova"/>
          <w:b/>
          <w:bCs/>
          <w:sz w:val="20"/>
          <w:szCs w:val="20"/>
        </w:rPr>
        <w:t>Deshotel</w:t>
      </w:r>
      <w:proofErr w:type="spellEnd"/>
      <w:r>
        <w:rPr>
          <w:rFonts w:ascii="Arial Nova" w:hAnsi="Arial Nova"/>
          <w:b/>
          <w:bCs/>
          <w:sz w:val="20"/>
          <w:szCs w:val="20"/>
        </w:rPr>
        <w:t>.  The</w:t>
      </w:r>
    </w:p>
    <w:p w14:paraId="4C544C96" w14:textId="3AAD0197" w:rsidR="00934452" w:rsidRDefault="00934452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Meeting </w:t>
      </w:r>
      <w:proofErr w:type="gramStart"/>
      <w:r>
        <w:rPr>
          <w:rFonts w:ascii="Arial Nova" w:hAnsi="Arial Nova"/>
          <w:b/>
          <w:bCs/>
          <w:sz w:val="20"/>
          <w:szCs w:val="20"/>
        </w:rPr>
        <w:t>opened up</w:t>
      </w:r>
      <w:proofErr w:type="gramEnd"/>
      <w:r>
        <w:rPr>
          <w:rFonts w:ascii="Arial Nova" w:hAnsi="Arial Nova"/>
          <w:b/>
          <w:bCs/>
          <w:sz w:val="20"/>
          <w:szCs w:val="20"/>
        </w:rPr>
        <w:t xml:space="preserve"> with the pledge of allegiance, followed by the opening prayer.</w:t>
      </w:r>
    </w:p>
    <w:p w14:paraId="1A22BE39" w14:textId="41E8454F" w:rsidR="00E3613C" w:rsidRDefault="00E3613C" w:rsidP="00934452">
      <w:pPr>
        <w:rPr>
          <w:rFonts w:ascii="Arial Nova" w:hAnsi="Arial Nova"/>
          <w:b/>
          <w:bCs/>
          <w:sz w:val="20"/>
          <w:szCs w:val="20"/>
        </w:rPr>
      </w:pPr>
    </w:p>
    <w:p w14:paraId="06B7AECF" w14:textId="698A2326" w:rsidR="00E3613C" w:rsidRDefault="00E3613C" w:rsidP="00934452">
      <w:pPr>
        <w:rPr>
          <w:rFonts w:ascii="Arial Nova" w:hAnsi="Arial Nova"/>
          <w:b/>
          <w:bCs/>
          <w:sz w:val="20"/>
          <w:szCs w:val="20"/>
        </w:rPr>
      </w:pPr>
    </w:p>
    <w:p w14:paraId="316F8DB9" w14:textId="46C58FCE" w:rsidR="0075204E" w:rsidRDefault="008F2F0F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The meeting </w:t>
      </w:r>
      <w:proofErr w:type="gramStart"/>
      <w:r>
        <w:rPr>
          <w:rFonts w:ascii="Arial Nova" w:hAnsi="Arial Nova"/>
          <w:b/>
          <w:bCs/>
          <w:sz w:val="20"/>
          <w:szCs w:val="20"/>
        </w:rPr>
        <w:t>opened up</w:t>
      </w:r>
      <w:proofErr w:type="gramEnd"/>
      <w:r>
        <w:rPr>
          <w:rFonts w:ascii="Arial Nova" w:hAnsi="Arial Nova"/>
          <w:b/>
          <w:bCs/>
          <w:sz w:val="20"/>
          <w:szCs w:val="20"/>
        </w:rPr>
        <w:t xml:space="preserve"> with discussion of a G.E.C</w:t>
      </w:r>
      <w:r w:rsidR="00431CCB">
        <w:rPr>
          <w:rFonts w:ascii="Arial Nova" w:hAnsi="Arial Nova"/>
          <w:b/>
          <w:bCs/>
          <w:sz w:val="20"/>
          <w:szCs w:val="20"/>
        </w:rPr>
        <w:t>.</w:t>
      </w:r>
      <w:r>
        <w:rPr>
          <w:rFonts w:ascii="Arial Nova" w:hAnsi="Arial Nova"/>
          <w:b/>
          <w:bCs/>
          <w:sz w:val="20"/>
          <w:szCs w:val="20"/>
        </w:rPr>
        <w:t xml:space="preserve"> engineering </w:t>
      </w:r>
      <w:r w:rsidR="00431CCB">
        <w:rPr>
          <w:rFonts w:ascii="Arial Nova" w:hAnsi="Arial Nova"/>
          <w:b/>
          <w:bCs/>
          <w:sz w:val="20"/>
          <w:szCs w:val="20"/>
        </w:rPr>
        <w:t>invoice</w:t>
      </w:r>
      <w:r w:rsidR="00D74AD0">
        <w:rPr>
          <w:rFonts w:ascii="Arial Nova" w:hAnsi="Arial Nova"/>
          <w:b/>
          <w:bCs/>
          <w:sz w:val="20"/>
          <w:szCs w:val="20"/>
        </w:rPr>
        <w:t xml:space="preserve"> to remit payment, in which a motion was made </w:t>
      </w:r>
      <w:r w:rsidR="00EA0901">
        <w:rPr>
          <w:rFonts w:ascii="Arial Nova" w:hAnsi="Arial Nova"/>
          <w:b/>
          <w:bCs/>
          <w:sz w:val="20"/>
          <w:szCs w:val="20"/>
        </w:rPr>
        <w:t xml:space="preserve">to remit payment, </w:t>
      </w:r>
      <w:r w:rsidR="00D74AD0">
        <w:rPr>
          <w:rFonts w:ascii="Arial Nova" w:hAnsi="Arial Nova"/>
          <w:b/>
          <w:bCs/>
          <w:sz w:val="20"/>
          <w:szCs w:val="20"/>
        </w:rPr>
        <w:t>by commissioner Penn Lemoine</w:t>
      </w:r>
      <w:r w:rsidR="000924B3">
        <w:rPr>
          <w:rFonts w:ascii="Arial Nova" w:hAnsi="Arial Nova"/>
          <w:b/>
          <w:bCs/>
          <w:sz w:val="20"/>
          <w:szCs w:val="20"/>
        </w:rPr>
        <w:t>, second by Commissioner Scott Williams</w:t>
      </w:r>
      <w:r w:rsidR="00EA0901">
        <w:rPr>
          <w:rFonts w:ascii="Arial Nova" w:hAnsi="Arial Nova"/>
          <w:b/>
          <w:bCs/>
          <w:sz w:val="20"/>
          <w:szCs w:val="20"/>
        </w:rPr>
        <w:t>, all in favor</w:t>
      </w:r>
    </w:p>
    <w:p w14:paraId="4727422E" w14:textId="77777777" w:rsidR="00FE6713" w:rsidRDefault="0075204E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The motion passed una</w:t>
      </w:r>
      <w:r w:rsidR="00FE6713">
        <w:rPr>
          <w:rFonts w:ascii="Arial Nova" w:hAnsi="Arial Nova"/>
          <w:b/>
          <w:bCs/>
          <w:sz w:val="20"/>
          <w:szCs w:val="20"/>
        </w:rPr>
        <w:t>nimously.</w:t>
      </w:r>
    </w:p>
    <w:p w14:paraId="79AC8CC2" w14:textId="77777777" w:rsidR="00FE6713" w:rsidRDefault="00FE6713" w:rsidP="00934452">
      <w:pPr>
        <w:rPr>
          <w:rFonts w:ascii="Arial Nova" w:hAnsi="Arial Nova"/>
          <w:b/>
          <w:bCs/>
          <w:sz w:val="20"/>
          <w:szCs w:val="20"/>
        </w:rPr>
      </w:pPr>
    </w:p>
    <w:p w14:paraId="7373681B" w14:textId="242AA96E" w:rsidR="002E7864" w:rsidRDefault="00772380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Vice chairman</w:t>
      </w:r>
      <w:r w:rsidR="00924FE3">
        <w:rPr>
          <w:rFonts w:ascii="Arial Nova" w:hAnsi="Arial Nova"/>
          <w:b/>
          <w:bCs/>
          <w:sz w:val="20"/>
          <w:szCs w:val="20"/>
        </w:rPr>
        <w:t xml:space="preserve"> Scott Williams gave his report </w:t>
      </w:r>
      <w:r w:rsidR="00007D39">
        <w:rPr>
          <w:rFonts w:ascii="Arial Nova" w:hAnsi="Arial Nova"/>
          <w:b/>
          <w:bCs/>
          <w:sz w:val="20"/>
          <w:szCs w:val="20"/>
        </w:rPr>
        <w:t>o</w:t>
      </w:r>
      <w:r w:rsidR="00924FE3">
        <w:rPr>
          <w:rFonts w:ascii="Arial Nova" w:hAnsi="Arial Nova"/>
          <w:b/>
          <w:bCs/>
          <w:sz w:val="20"/>
          <w:szCs w:val="20"/>
        </w:rPr>
        <w:t>n the barge</w:t>
      </w:r>
      <w:r w:rsidR="00E12448">
        <w:rPr>
          <w:rFonts w:ascii="Arial Nova" w:hAnsi="Arial Nova"/>
          <w:b/>
          <w:bCs/>
          <w:sz w:val="20"/>
          <w:szCs w:val="20"/>
        </w:rPr>
        <w:t xml:space="preserve"> status of water inside t</w:t>
      </w:r>
      <w:r w:rsidR="009E3EAF">
        <w:rPr>
          <w:rFonts w:ascii="Arial Nova" w:hAnsi="Arial Nova"/>
          <w:b/>
          <w:bCs/>
          <w:sz w:val="20"/>
          <w:szCs w:val="20"/>
        </w:rPr>
        <w:t>h</w:t>
      </w:r>
      <w:r w:rsidR="00E12448">
        <w:rPr>
          <w:rFonts w:ascii="Arial Nova" w:hAnsi="Arial Nova"/>
          <w:b/>
          <w:bCs/>
          <w:sz w:val="20"/>
          <w:szCs w:val="20"/>
        </w:rPr>
        <w:t>e offloading barge</w:t>
      </w:r>
      <w:r w:rsidR="00007D39">
        <w:rPr>
          <w:rFonts w:ascii="Arial Nova" w:hAnsi="Arial Nova"/>
          <w:b/>
          <w:bCs/>
          <w:sz w:val="20"/>
          <w:szCs w:val="20"/>
        </w:rPr>
        <w:t xml:space="preserve"> and</w:t>
      </w:r>
      <w:r w:rsidR="009E3EAF">
        <w:rPr>
          <w:rFonts w:ascii="Arial Nova" w:hAnsi="Arial Nova"/>
          <w:b/>
          <w:bCs/>
          <w:sz w:val="20"/>
          <w:szCs w:val="20"/>
        </w:rPr>
        <w:t xml:space="preserve"> concluded that </w:t>
      </w:r>
      <w:r w:rsidR="004F5F4C">
        <w:rPr>
          <w:rFonts w:ascii="Arial Nova" w:hAnsi="Arial Nova"/>
          <w:b/>
          <w:bCs/>
          <w:sz w:val="20"/>
          <w:szCs w:val="20"/>
        </w:rPr>
        <w:t xml:space="preserve">the gameplan is to have sump pumps installed </w:t>
      </w:r>
      <w:r w:rsidR="00177555">
        <w:rPr>
          <w:rFonts w:ascii="Arial Nova" w:hAnsi="Arial Nova"/>
          <w:b/>
          <w:bCs/>
          <w:sz w:val="20"/>
          <w:szCs w:val="20"/>
        </w:rPr>
        <w:t xml:space="preserve">with </w:t>
      </w:r>
      <w:proofErr w:type="gramStart"/>
      <w:r w:rsidR="00177555">
        <w:rPr>
          <w:rFonts w:ascii="Arial Nova" w:hAnsi="Arial Nova"/>
          <w:b/>
          <w:bCs/>
          <w:sz w:val="20"/>
          <w:szCs w:val="20"/>
        </w:rPr>
        <w:t xml:space="preserve">discussion </w:t>
      </w:r>
      <w:r w:rsidR="003633C4">
        <w:rPr>
          <w:rFonts w:ascii="Arial Nova" w:hAnsi="Arial Nova"/>
          <w:b/>
          <w:bCs/>
          <w:sz w:val="20"/>
          <w:szCs w:val="20"/>
        </w:rPr>
        <w:t xml:space="preserve"> amongst</w:t>
      </w:r>
      <w:proofErr w:type="gramEnd"/>
      <w:r w:rsidR="003633C4">
        <w:rPr>
          <w:rFonts w:ascii="Arial Nova" w:hAnsi="Arial Nova"/>
          <w:b/>
          <w:bCs/>
          <w:sz w:val="20"/>
          <w:szCs w:val="20"/>
        </w:rPr>
        <w:t xml:space="preserve"> commission members.</w:t>
      </w:r>
    </w:p>
    <w:p w14:paraId="6CC66509" w14:textId="121F05AE" w:rsidR="00FC113D" w:rsidRDefault="00FC113D" w:rsidP="00934452">
      <w:pPr>
        <w:rPr>
          <w:rFonts w:ascii="Arial Nova" w:hAnsi="Arial Nova"/>
          <w:b/>
          <w:bCs/>
          <w:sz w:val="20"/>
          <w:szCs w:val="20"/>
        </w:rPr>
      </w:pPr>
    </w:p>
    <w:p w14:paraId="4B299DFB" w14:textId="0DB40BFC" w:rsidR="00FC113D" w:rsidRDefault="00983417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The next item of business was to approve the March 15, </w:t>
      </w:r>
      <w:proofErr w:type="gramStart"/>
      <w:r>
        <w:rPr>
          <w:rFonts w:ascii="Arial Nova" w:hAnsi="Arial Nova"/>
          <w:b/>
          <w:bCs/>
          <w:sz w:val="20"/>
          <w:szCs w:val="20"/>
        </w:rPr>
        <w:t>2021</w:t>
      </w:r>
      <w:proofErr w:type="gramEnd"/>
      <w:r>
        <w:rPr>
          <w:rFonts w:ascii="Arial Nova" w:hAnsi="Arial Nova"/>
          <w:b/>
          <w:bCs/>
          <w:sz w:val="20"/>
          <w:szCs w:val="20"/>
        </w:rPr>
        <w:t xml:space="preserve"> minute</w:t>
      </w:r>
      <w:r w:rsidR="00007890">
        <w:rPr>
          <w:rFonts w:ascii="Arial Nova" w:hAnsi="Arial Nova"/>
          <w:b/>
          <w:bCs/>
          <w:sz w:val="20"/>
          <w:szCs w:val="20"/>
        </w:rPr>
        <w:t>s, with commissioner Scott Williams mak</w:t>
      </w:r>
      <w:r w:rsidR="007F49F2">
        <w:rPr>
          <w:rFonts w:ascii="Arial Nova" w:hAnsi="Arial Nova"/>
          <w:b/>
          <w:bCs/>
          <w:sz w:val="20"/>
          <w:szCs w:val="20"/>
        </w:rPr>
        <w:t xml:space="preserve">ing a motion to approve, seconded by Patrick </w:t>
      </w:r>
      <w:proofErr w:type="spellStart"/>
      <w:r w:rsidR="007F49F2">
        <w:rPr>
          <w:rFonts w:ascii="Arial Nova" w:hAnsi="Arial Nova"/>
          <w:b/>
          <w:bCs/>
          <w:sz w:val="20"/>
          <w:szCs w:val="20"/>
        </w:rPr>
        <w:t>Deshotels</w:t>
      </w:r>
      <w:proofErr w:type="spellEnd"/>
      <w:r w:rsidR="007F49F2">
        <w:rPr>
          <w:rFonts w:ascii="Arial Nova" w:hAnsi="Arial Nova"/>
          <w:b/>
          <w:bCs/>
          <w:sz w:val="20"/>
          <w:szCs w:val="20"/>
        </w:rPr>
        <w:t xml:space="preserve">, all in </w:t>
      </w:r>
      <w:r w:rsidR="00721138">
        <w:rPr>
          <w:rFonts w:ascii="Arial Nova" w:hAnsi="Arial Nova"/>
          <w:b/>
          <w:bCs/>
          <w:sz w:val="20"/>
          <w:szCs w:val="20"/>
        </w:rPr>
        <w:t>favor.</w:t>
      </w:r>
    </w:p>
    <w:p w14:paraId="4F3C8947" w14:textId="606B549D" w:rsidR="00721138" w:rsidRDefault="00721138" w:rsidP="00934452">
      <w:pPr>
        <w:rPr>
          <w:rFonts w:ascii="Arial Nova" w:hAnsi="Arial Nova"/>
          <w:b/>
          <w:bCs/>
          <w:sz w:val="20"/>
          <w:szCs w:val="20"/>
        </w:rPr>
      </w:pPr>
    </w:p>
    <w:p w14:paraId="647EBEF6" w14:textId="54ADC247" w:rsidR="00864191" w:rsidRDefault="00BE3191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The subject of needing </w:t>
      </w:r>
      <w:r w:rsidR="00DB75F2">
        <w:rPr>
          <w:rFonts w:ascii="Arial Nova" w:hAnsi="Arial Nova"/>
          <w:b/>
          <w:bCs/>
          <w:sz w:val="20"/>
          <w:szCs w:val="20"/>
        </w:rPr>
        <w:t>non-check signing commissioners to endorse</w:t>
      </w:r>
      <w:r w:rsidR="00A50A95">
        <w:rPr>
          <w:rFonts w:ascii="Arial Nova" w:hAnsi="Arial Nova"/>
          <w:b/>
          <w:bCs/>
          <w:sz w:val="20"/>
          <w:szCs w:val="20"/>
        </w:rPr>
        <w:t xml:space="preserve"> and approve bank statements</w:t>
      </w:r>
      <w:r w:rsidR="004F4B8C">
        <w:rPr>
          <w:rFonts w:ascii="Arial Nova" w:hAnsi="Arial Nova"/>
          <w:b/>
          <w:bCs/>
          <w:sz w:val="20"/>
          <w:szCs w:val="20"/>
        </w:rPr>
        <w:t>,</w:t>
      </w:r>
      <w:r w:rsidR="00A80525">
        <w:rPr>
          <w:rFonts w:ascii="Arial Nova" w:hAnsi="Arial Nova"/>
          <w:b/>
          <w:bCs/>
          <w:sz w:val="20"/>
          <w:szCs w:val="20"/>
        </w:rPr>
        <w:t xml:space="preserve"> </w:t>
      </w:r>
      <w:r w:rsidR="004F4B8C">
        <w:rPr>
          <w:rFonts w:ascii="Arial Nova" w:hAnsi="Arial Nova"/>
          <w:b/>
          <w:bCs/>
          <w:sz w:val="20"/>
          <w:szCs w:val="20"/>
        </w:rPr>
        <w:t>Mr.</w:t>
      </w:r>
      <w:r w:rsidR="00A80525">
        <w:rPr>
          <w:rFonts w:ascii="Arial Nova" w:hAnsi="Arial Nova"/>
          <w:b/>
          <w:bCs/>
          <w:sz w:val="20"/>
          <w:szCs w:val="20"/>
        </w:rPr>
        <w:t xml:space="preserve"> </w:t>
      </w:r>
      <w:r w:rsidR="004F4B8C">
        <w:rPr>
          <w:rFonts w:ascii="Arial Nova" w:hAnsi="Arial Nova"/>
          <w:b/>
          <w:bCs/>
          <w:sz w:val="20"/>
          <w:szCs w:val="20"/>
        </w:rPr>
        <w:t xml:space="preserve"> Laiche asked </w:t>
      </w:r>
      <w:r w:rsidR="00424A73">
        <w:rPr>
          <w:rFonts w:ascii="Arial Nova" w:hAnsi="Arial Nova"/>
          <w:b/>
          <w:bCs/>
          <w:sz w:val="20"/>
          <w:szCs w:val="20"/>
        </w:rPr>
        <w:t xml:space="preserve">for a resolution </w:t>
      </w:r>
      <w:r w:rsidR="004F4B8C">
        <w:rPr>
          <w:rFonts w:ascii="Arial Nova" w:hAnsi="Arial Nova"/>
          <w:b/>
          <w:bCs/>
          <w:sz w:val="20"/>
          <w:szCs w:val="20"/>
        </w:rPr>
        <w:t>to remove</w:t>
      </w:r>
      <w:r w:rsidR="00DA600D">
        <w:rPr>
          <w:rFonts w:ascii="Arial Nova" w:hAnsi="Arial Nova"/>
          <w:b/>
          <w:bCs/>
          <w:sz w:val="20"/>
          <w:szCs w:val="20"/>
        </w:rPr>
        <w:t xml:space="preserve"> one commissioner who currently is a check signer</w:t>
      </w:r>
      <w:r w:rsidR="00864191">
        <w:rPr>
          <w:rFonts w:ascii="Arial Nova" w:hAnsi="Arial Nova"/>
          <w:b/>
          <w:bCs/>
          <w:sz w:val="20"/>
          <w:szCs w:val="20"/>
        </w:rPr>
        <w:t xml:space="preserve"> to be a </w:t>
      </w:r>
      <w:proofErr w:type="spellStart"/>
      <w:r w:rsidR="00864191">
        <w:rPr>
          <w:rFonts w:ascii="Arial Nova" w:hAnsi="Arial Nova"/>
          <w:b/>
          <w:bCs/>
          <w:sz w:val="20"/>
          <w:szCs w:val="20"/>
        </w:rPr>
        <w:t>non check</w:t>
      </w:r>
      <w:proofErr w:type="spellEnd"/>
      <w:r w:rsidR="00864191">
        <w:rPr>
          <w:rFonts w:ascii="Arial Nova" w:hAnsi="Arial Nova"/>
          <w:b/>
          <w:bCs/>
          <w:sz w:val="20"/>
          <w:szCs w:val="20"/>
        </w:rPr>
        <w:t xml:space="preserve"> signer, </w:t>
      </w:r>
    </w:p>
    <w:p w14:paraId="3E47B474" w14:textId="0D55EEFA" w:rsidR="00010D76" w:rsidRDefault="00BD1620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For banking</w:t>
      </w:r>
      <w:r w:rsidR="00C429EE">
        <w:rPr>
          <w:rFonts w:ascii="Arial Nova" w:hAnsi="Arial Nova"/>
          <w:b/>
          <w:bCs/>
          <w:sz w:val="20"/>
          <w:szCs w:val="20"/>
        </w:rPr>
        <w:t xml:space="preserve"> reconciliation</w:t>
      </w:r>
      <w:r w:rsidR="00626574">
        <w:rPr>
          <w:rFonts w:ascii="Arial Nova" w:hAnsi="Arial Nova"/>
          <w:b/>
          <w:bCs/>
          <w:sz w:val="20"/>
          <w:szCs w:val="20"/>
        </w:rPr>
        <w:t xml:space="preserve"> of port accounts. </w:t>
      </w:r>
      <w:r w:rsidR="00864191">
        <w:rPr>
          <w:rFonts w:ascii="Arial Nova" w:hAnsi="Arial Nova"/>
          <w:b/>
          <w:bCs/>
          <w:sz w:val="20"/>
          <w:szCs w:val="20"/>
        </w:rPr>
        <w:t>Commissioner Scott Williams</w:t>
      </w:r>
      <w:r w:rsidR="00010D76">
        <w:rPr>
          <w:rFonts w:ascii="Arial Nova" w:hAnsi="Arial Nova"/>
          <w:b/>
          <w:bCs/>
          <w:sz w:val="20"/>
          <w:szCs w:val="20"/>
        </w:rPr>
        <w:t>, volunteered to do so.</w:t>
      </w:r>
      <w:r w:rsidR="00B86E45">
        <w:rPr>
          <w:rFonts w:ascii="Arial Nova" w:hAnsi="Arial Nova"/>
          <w:b/>
          <w:bCs/>
          <w:sz w:val="20"/>
          <w:szCs w:val="20"/>
        </w:rPr>
        <w:t xml:space="preserve"> </w:t>
      </w:r>
      <w:r w:rsidR="00C6012D">
        <w:rPr>
          <w:rFonts w:ascii="Arial Nova" w:hAnsi="Arial Nova"/>
          <w:b/>
          <w:bCs/>
          <w:sz w:val="20"/>
          <w:szCs w:val="20"/>
        </w:rPr>
        <w:t>Motion</w:t>
      </w:r>
      <w:r w:rsidR="00754082">
        <w:rPr>
          <w:rFonts w:ascii="Arial Nova" w:hAnsi="Arial Nova"/>
          <w:b/>
          <w:bCs/>
          <w:sz w:val="20"/>
          <w:szCs w:val="20"/>
        </w:rPr>
        <w:t xml:space="preserve"> for resolution </w:t>
      </w:r>
      <w:r w:rsidR="00C6012D">
        <w:rPr>
          <w:rFonts w:ascii="Arial Nova" w:hAnsi="Arial Nova"/>
          <w:b/>
          <w:bCs/>
          <w:sz w:val="20"/>
          <w:szCs w:val="20"/>
        </w:rPr>
        <w:t>was made by commission president B</w:t>
      </w:r>
      <w:r w:rsidR="00754082">
        <w:rPr>
          <w:rFonts w:ascii="Arial Nova" w:hAnsi="Arial Nova"/>
          <w:b/>
          <w:bCs/>
          <w:sz w:val="20"/>
          <w:szCs w:val="20"/>
        </w:rPr>
        <w:t>arry Laiche,</w:t>
      </w:r>
      <w:r w:rsidR="009F170E">
        <w:rPr>
          <w:rFonts w:ascii="Arial Nova" w:hAnsi="Arial Nova"/>
          <w:b/>
          <w:bCs/>
          <w:sz w:val="20"/>
          <w:szCs w:val="20"/>
        </w:rPr>
        <w:t xml:space="preserve"> </w:t>
      </w:r>
      <w:r w:rsidR="0009311A">
        <w:rPr>
          <w:rFonts w:ascii="Arial Nova" w:hAnsi="Arial Nova"/>
          <w:b/>
          <w:bCs/>
          <w:sz w:val="20"/>
          <w:szCs w:val="20"/>
        </w:rPr>
        <w:t xml:space="preserve">seconded by Toney </w:t>
      </w:r>
      <w:proofErr w:type="spellStart"/>
      <w:r w:rsidR="0009311A">
        <w:rPr>
          <w:rFonts w:ascii="Arial Nova" w:hAnsi="Arial Nova"/>
          <w:b/>
          <w:bCs/>
          <w:sz w:val="20"/>
          <w:szCs w:val="20"/>
        </w:rPr>
        <w:t>Pierite</w:t>
      </w:r>
      <w:proofErr w:type="spellEnd"/>
      <w:r w:rsidR="0009311A">
        <w:rPr>
          <w:rFonts w:ascii="Arial Nova" w:hAnsi="Arial Nova"/>
          <w:b/>
          <w:bCs/>
          <w:sz w:val="20"/>
          <w:szCs w:val="20"/>
        </w:rPr>
        <w:t>, all was in favor.</w:t>
      </w:r>
    </w:p>
    <w:p w14:paraId="351713C9" w14:textId="515EE674" w:rsidR="0009311A" w:rsidRDefault="0009311A" w:rsidP="00934452">
      <w:pPr>
        <w:rPr>
          <w:rFonts w:ascii="Arial Nova" w:hAnsi="Arial Nova"/>
          <w:b/>
          <w:bCs/>
          <w:sz w:val="20"/>
          <w:szCs w:val="20"/>
        </w:rPr>
      </w:pPr>
    </w:p>
    <w:p w14:paraId="40BBC137" w14:textId="1BB5D2E1" w:rsidR="0009311A" w:rsidRDefault="00A44545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After lengthy discussion</w:t>
      </w:r>
      <w:r w:rsidR="00F426FF">
        <w:rPr>
          <w:rFonts w:ascii="Arial Nova" w:hAnsi="Arial Nova"/>
          <w:b/>
          <w:bCs/>
          <w:sz w:val="20"/>
          <w:szCs w:val="20"/>
        </w:rPr>
        <w:t>, a motion was made to allow the Atchafalaya Animal</w:t>
      </w:r>
      <w:r w:rsidR="00E60E65">
        <w:rPr>
          <w:rFonts w:ascii="Arial Nova" w:hAnsi="Arial Nova"/>
          <w:b/>
          <w:bCs/>
          <w:sz w:val="20"/>
          <w:szCs w:val="20"/>
        </w:rPr>
        <w:t xml:space="preserve"> Rescue organization to utilize the</w:t>
      </w:r>
    </w:p>
    <w:p w14:paraId="2967CEEB" w14:textId="1EFFA68E" w:rsidR="00E60E65" w:rsidRDefault="00E60E65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Port office </w:t>
      </w:r>
      <w:r w:rsidR="00BA3F33">
        <w:rPr>
          <w:rFonts w:ascii="Arial Nova" w:hAnsi="Arial Nova"/>
          <w:b/>
          <w:bCs/>
          <w:sz w:val="20"/>
          <w:szCs w:val="20"/>
        </w:rPr>
        <w:t>several</w:t>
      </w:r>
      <w:r w:rsidR="007925A4">
        <w:rPr>
          <w:rFonts w:ascii="Arial Nova" w:hAnsi="Arial Nova"/>
          <w:b/>
          <w:bCs/>
          <w:sz w:val="20"/>
          <w:szCs w:val="20"/>
        </w:rPr>
        <w:t xml:space="preserve"> </w:t>
      </w:r>
      <w:r w:rsidR="00BA3F33">
        <w:rPr>
          <w:rFonts w:ascii="Arial Nova" w:hAnsi="Arial Nova"/>
          <w:b/>
          <w:bCs/>
          <w:sz w:val="20"/>
          <w:szCs w:val="20"/>
        </w:rPr>
        <w:t xml:space="preserve"> </w:t>
      </w:r>
      <w:r w:rsidR="00DA18E8">
        <w:rPr>
          <w:rFonts w:ascii="Arial Nova" w:hAnsi="Arial Nova"/>
          <w:b/>
          <w:bCs/>
          <w:sz w:val="20"/>
          <w:szCs w:val="20"/>
        </w:rPr>
        <w:t xml:space="preserve"> time a year to offer the </w:t>
      </w:r>
      <w:proofErr w:type="gramStart"/>
      <w:r w:rsidR="00DA18E8">
        <w:rPr>
          <w:rFonts w:ascii="Arial Nova" w:hAnsi="Arial Nova"/>
          <w:b/>
          <w:bCs/>
          <w:sz w:val="20"/>
          <w:szCs w:val="20"/>
        </w:rPr>
        <w:t xml:space="preserve">public  </w:t>
      </w:r>
      <w:r w:rsidR="00BA3F33">
        <w:rPr>
          <w:rFonts w:ascii="Arial Nova" w:hAnsi="Arial Nova"/>
          <w:b/>
          <w:bCs/>
          <w:sz w:val="20"/>
          <w:szCs w:val="20"/>
        </w:rPr>
        <w:t>animal</w:t>
      </w:r>
      <w:proofErr w:type="gramEnd"/>
      <w:r w:rsidR="00BA3F33">
        <w:rPr>
          <w:rFonts w:ascii="Arial Nova" w:hAnsi="Arial Nova"/>
          <w:b/>
          <w:bCs/>
          <w:sz w:val="20"/>
          <w:szCs w:val="20"/>
        </w:rPr>
        <w:t xml:space="preserve"> </w:t>
      </w:r>
      <w:r w:rsidR="00C71B6E">
        <w:rPr>
          <w:rFonts w:ascii="Arial Nova" w:hAnsi="Arial Nova"/>
          <w:b/>
          <w:bCs/>
          <w:sz w:val="20"/>
          <w:szCs w:val="20"/>
        </w:rPr>
        <w:t xml:space="preserve"> med. </w:t>
      </w:r>
      <w:r w:rsidR="00C910F8">
        <w:rPr>
          <w:rFonts w:ascii="Arial Nova" w:hAnsi="Arial Nova"/>
          <w:b/>
          <w:bCs/>
          <w:sz w:val="20"/>
          <w:szCs w:val="20"/>
        </w:rPr>
        <w:t>S</w:t>
      </w:r>
      <w:r w:rsidR="00C71B6E">
        <w:rPr>
          <w:rFonts w:ascii="Arial Nova" w:hAnsi="Arial Nova"/>
          <w:b/>
          <w:bCs/>
          <w:sz w:val="20"/>
          <w:szCs w:val="20"/>
        </w:rPr>
        <w:t>ervices</w:t>
      </w:r>
      <w:r w:rsidR="00C910F8">
        <w:rPr>
          <w:rFonts w:ascii="Arial Nova" w:hAnsi="Arial Nova"/>
          <w:b/>
          <w:bCs/>
          <w:sz w:val="20"/>
          <w:szCs w:val="20"/>
        </w:rPr>
        <w:t>.</w:t>
      </w:r>
    </w:p>
    <w:p w14:paraId="33EEF813" w14:textId="71AFCAE3" w:rsidR="00C910F8" w:rsidRDefault="00C910F8" w:rsidP="00934452">
      <w:pPr>
        <w:rPr>
          <w:rFonts w:ascii="Arial Nova" w:hAnsi="Arial Nova"/>
          <w:b/>
          <w:bCs/>
          <w:sz w:val="20"/>
          <w:szCs w:val="20"/>
        </w:rPr>
      </w:pPr>
    </w:p>
    <w:p w14:paraId="0B19AA41" w14:textId="4765DD39" w:rsidR="00112F29" w:rsidRDefault="006C53F9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At this time </w:t>
      </w:r>
      <w:r w:rsidR="00C42B4E">
        <w:rPr>
          <w:rFonts w:ascii="Arial Nova" w:hAnsi="Arial Nova"/>
          <w:b/>
          <w:bCs/>
          <w:sz w:val="20"/>
          <w:szCs w:val="20"/>
        </w:rPr>
        <w:t xml:space="preserve">more discussion was had pertaining to offloading barge </w:t>
      </w:r>
      <w:r w:rsidR="00861C09">
        <w:rPr>
          <w:rFonts w:ascii="Arial Nova" w:hAnsi="Arial Nova"/>
          <w:b/>
          <w:bCs/>
          <w:sz w:val="20"/>
          <w:szCs w:val="20"/>
        </w:rPr>
        <w:t>maintenance and upkeep</w:t>
      </w:r>
      <w:r w:rsidR="00EE456B">
        <w:rPr>
          <w:rFonts w:ascii="Arial Nova" w:hAnsi="Arial Nova"/>
          <w:b/>
          <w:bCs/>
          <w:sz w:val="20"/>
          <w:szCs w:val="20"/>
        </w:rPr>
        <w:t>,</w:t>
      </w:r>
      <w:r w:rsidR="00BA3E4A">
        <w:rPr>
          <w:rFonts w:ascii="Arial Nova" w:hAnsi="Arial Nova"/>
          <w:b/>
          <w:bCs/>
          <w:sz w:val="20"/>
          <w:szCs w:val="20"/>
        </w:rPr>
        <w:t xml:space="preserve"> </w:t>
      </w:r>
      <w:r w:rsidR="00EE456B">
        <w:rPr>
          <w:rFonts w:ascii="Arial Nova" w:hAnsi="Arial Nova"/>
          <w:b/>
          <w:bCs/>
          <w:sz w:val="20"/>
          <w:szCs w:val="20"/>
        </w:rPr>
        <w:t xml:space="preserve">Commissioner Scott Williams </w:t>
      </w:r>
      <w:r w:rsidR="002A577A">
        <w:rPr>
          <w:rFonts w:ascii="Arial Nova" w:hAnsi="Arial Nova"/>
          <w:b/>
          <w:bCs/>
          <w:sz w:val="20"/>
          <w:szCs w:val="20"/>
        </w:rPr>
        <w:t xml:space="preserve">volunteered to </w:t>
      </w:r>
      <w:r w:rsidR="00834F39">
        <w:rPr>
          <w:rFonts w:ascii="Arial Nova" w:hAnsi="Arial Nova"/>
          <w:b/>
          <w:bCs/>
          <w:sz w:val="20"/>
          <w:szCs w:val="20"/>
        </w:rPr>
        <w:t xml:space="preserve">make a </w:t>
      </w:r>
      <w:r w:rsidR="0033385C">
        <w:rPr>
          <w:rFonts w:ascii="Arial Nova" w:hAnsi="Arial Nova"/>
          <w:b/>
          <w:bCs/>
          <w:sz w:val="20"/>
          <w:szCs w:val="20"/>
        </w:rPr>
        <w:t xml:space="preserve">trip later in the week to make a </w:t>
      </w:r>
      <w:r w:rsidR="00834F39">
        <w:rPr>
          <w:rFonts w:ascii="Arial Nova" w:hAnsi="Arial Nova"/>
          <w:b/>
          <w:bCs/>
          <w:sz w:val="20"/>
          <w:szCs w:val="20"/>
        </w:rPr>
        <w:t xml:space="preserve">visual inspection </w:t>
      </w:r>
      <w:r w:rsidR="00CC459A">
        <w:rPr>
          <w:rFonts w:ascii="Arial Nova" w:hAnsi="Arial Nova"/>
          <w:b/>
          <w:bCs/>
          <w:sz w:val="20"/>
          <w:szCs w:val="20"/>
        </w:rPr>
        <w:t xml:space="preserve">of </w:t>
      </w:r>
      <w:r w:rsidR="00BA3E4A">
        <w:rPr>
          <w:rFonts w:ascii="Arial Nova" w:hAnsi="Arial Nova"/>
          <w:b/>
          <w:bCs/>
          <w:sz w:val="20"/>
          <w:szCs w:val="20"/>
        </w:rPr>
        <w:t xml:space="preserve">the barge </w:t>
      </w:r>
      <w:r w:rsidR="00656E15">
        <w:rPr>
          <w:rFonts w:ascii="Arial Nova" w:hAnsi="Arial Nova"/>
          <w:b/>
          <w:bCs/>
          <w:sz w:val="20"/>
          <w:szCs w:val="20"/>
        </w:rPr>
        <w:t>with more discussion at that time</w:t>
      </w:r>
      <w:r w:rsidR="00112F29">
        <w:rPr>
          <w:rFonts w:ascii="Arial Nova" w:hAnsi="Arial Nova"/>
          <w:b/>
          <w:bCs/>
          <w:sz w:val="20"/>
          <w:szCs w:val="20"/>
        </w:rPr>
        <w:t xml:space="preserve"> of what needs to be done.</w:t>
      </w:r>
    </w:p>
    <w:p w14:paraId="7194D621" w14:textId="75E7B1FC" w:rsidR="00012DBB" w:rsidRDefault="00012DBB" w:rsidP="00934452">
      <w:pPr>
        <w:rPr>
          <w:rFonts w:ascii="Arial Nova" w:hAnsi="Arial Nova"/>
          <w:b/>
          <w:bCs/>
          <w:sz w:val="20"/>
          <w:szCs w:val="20"/>
        </w:rPr>
      </w:pPr>
    </w:p>
    <w:p w14:paraId="54A41671" w14:textId="35FDDDAB" w:rsidR="00012DBB" w:rsidRDefault="00012DBB" w:rsidP="00934452">
      <w:pPr>
        <w:rPr>
          <w:rFonts w:ascii="Arial Nova" w:hAnsi="Arial Nova"/>
          <w:b/>
          <w:bCs/>
          <w:sz w:val="20"/>
          <w:szCs w:val="20"/>
        </w:rPr>
      </w:pPr>
    </w:p>
    <w:p w14:paraId="672DC32F" w14:textId="01D8257D" w:rsidR="00012DBB" w:rsidRDefault="000843C3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At </w:t>
      </w:r>
      <w:proofErr w:type="gramStart"/>
      <w:r>
        <w:rPr>
          <w:rFonts w:ascii="Arial Nova" w:hAnsi="Arial Nova"/>
          <w:b/>
          <w:bCs/>
          <w:sz w:val="20"/>
          <w:szCs w:val="20"/>
        </w:rPr>
        <w:t>last</w:t>
      </w:r>
      <w:proofErr w:type="gramEnd"/>
      <w:r>
        <w:rPr>
          <w:rFonts w:ascii="Arial Nova" w:hAnsi="Arial Nova"/>
          <w:b/>
          <w:bCs/>
          <w:sz w:val="20"/>
          <w:szCs w:val="20"/>
        </w:rPr>
        <w:t xml:space="preserve"> a moti</w:t>
      </w:r>
      <w:r w:rsidR="00370831">
        <w:rPr>
          <w:rFonts w:ascii="Arial Nova" w:hAnsi="Arial Nova"/>
          <w:b/>
          <w:bCs/>
          <w:sz w:val="20"/>
          <w:szCs w:val="20"/>
        </w:rPr>
        <w:t>on was made by Commissioner Williams to adjourn the meeting</w:t>
      </w:r>
      <w:r w:rsidR="00A10D85">
        <w:rPr>
          <w:rFonts w:ascii="Arial Nova" w:hAnsi="Arial Nova"/>
          <w:b/>
          <w:bCs/>
          <w:sz w:val="20"/>
          <w:szCs w:val="20"/>
        </w:rPr>
        <w:t xml:space="preserve">, second by Toney </w:t>
      </w:r>
      <w:proofErr w:type="spellStart"/>
      <w:r w:rsidR="00A10D85">
        <w:rPr>
          <w:rFonts w:ascii="Arial Nova" w:hAnsi="Arial Nova"/>
          <w:b/>
          <w:bCs/>
          <w:sz w:val="20"/>
          <w:szCs w:val="20"/>
        </w:rPr>
        <w:t>Pierite</w:t>
      </w:r>
      <w:proofErr w:type="spellEnd"/>
      <w:r w:rsidR="00A10D85">
        <w:rPr>
          <w:rFonts w:ascii="Arial Nova" w:hAnsi="Arial Nova"/>
          <w:b/>
          <w:bCs/>
          <w:sz w:val="20"/>
          <w:szCs w:val="20"/>
        </w:rPr>
        <w:t>, all in favo</w:t>
      </w:r>
      <w:r w:rsidR="0039233A">
        <w:rPr>
          <w:rFonts w:ascii="Arial Nova" w:hAnsi="Arial Nova"/>
          <w:b/>
          <w:bCs/>
          <w:sz w:val="20"/>
          <w:szCs w:val="20"/>
        </w:rPr>
        <w:t>r.</w:t>
      </w:r>
    </w:p>
    <w:p w14:paraId="5C22EBA6" w14:textId="54DAD8B8" w:rsidR="0039233A" w:rsidRDefault="0039233A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The next monthly meeting is scheduled to be held </w:t>
      </w:r>
      <w:r w:rsidR="00A80525">
        <w:rPr>
          <w:rFonts w:ascii="Arial Nova" w:hAnsi="Arial Nova"/>
          <w:b/>
          <w:bCs/>
          <w:sz w:val="20"/>
          <w:szCs w:val="20"/>
        </w:rPr>
        <w:t>June 21, 2021.</w:t>
      </w:r>
    </w:p>
    <w:p w14:paraId="497A2A70" w14:textId="77777777" w:rsidR="00112F29" w:rsidRDefault="00112F29" w:rsidP="00934452">
      <w:pPr>
        <w:rPr>
          <w:rFonts w:ascii="Arial Nova" w:hAnsi="Arial Nova"/>
          <w:b/>
          <w:bCs/>
          <w:sz w:val="20"/>
          <w:szCs w:val="20"/>
        </w:rPr>
      </w:pPr>
    </w:p>
    <w:p w14:paraId="00076C71" w14:textId="72A545F8" w:rsidR="00C910F8" w:rsidRDefault="00CC459A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 </w:t>
      </w:r>
      <w:r w:rsidR="00834F39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78A1F61F" w14:textId="786C046F" w:rsidR="00626574" w:rsidRDefault="00626574" w:rsidP="00934452">
      <w:pPr>
        <w:rPr>
          <w:rFonts w:ascii="Arial Nova" w:hAnsi="Arial Nova"/>
          <w:b/>
          <w:bCs/>
          <w:sz w:val="20"/>
          <w:szCs w:val="20"/>
        </w:rPr>
      </w:pPr>
    </w:p>
    <w:p w14:paraId="62F31C38" w14:textId="77777777" w:rsidR="00626574" w:rsidRDefault="00626574" w:rsidP="00934452">
      <w:pPr>
        <w:rPr>
          <w:rFonts w:ascii="Arial Nova" w:hAnsi="Arial Nova"/>
          <w:b/>
          <w:bCs/>
          <w:sz w:val="20"/>
          <w:szCs w:val="20"/>
        </w:rPr>
      </w:pPr>
    </w:p>
    <w:p w14:paraId="1285245A" w14:textId="77777777" w:rsidR="00010D76" w:rsidRDefault="00010D76" w:rsidP="00934452">
      <w:pPr>
        <w:rPr>
          <w:rFonts w:ascii="Arial Nova" w:hAnsi="Arial Nova"/>
          <w:b/>
          <w:bCs/>
          <w:sz w:val="20"/>
          <w:szCs w:val="20"/>
        </w:rPr>
      </w:pPr>
    </w:p>
    <w:p w14:paraId="1099F37D" w14:textId="5FE29543" w:rsidR="00721138" w:rsidRDefault="004F4B8C" w:rsidP="00934452">
      <w:pPr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167C1E9A" w14:textId="32AEC998" w:rsidR="00EA0901" w:rsidRDefault="00EA0901" w:rsidP="00934452">
      <w:pPr>
        <w:rPr>
          <w:rFonts w:ascii="Arial Nova" w:hAnsi="Arial Nova"/>
          <w:b/>
          <w:bCs/>
          <w:sz w:val="20"/>
          <w:szCs w:val="20"/>
        </w:rPr>
      </w:pPr>
    </w:p>
    <w:p w14:paraId="7678A947" w14:textId="77777777" w:rsidR="00EA0901" w:rsidRPr="00934452" w:rsidRDefault="00EA0901" w:rsidP="00934452">
      <w:pPr>
        <w:rPr>
          <w:rFonts w:ascii="Arial Nova" w:hAnsi="Arial Nova"/>
          <w:b/>
          <w:bCs/>
          <w:sz w:val="20"/>
          <w:szCs w:val="20"/>
        </w:rPr>
      </w:pPr>
    </w:p>
    <w:sectPr w:rsidR="00EA0901" w:rsidRPr="00934452" w:rsidSect="002F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E0"/>
    <w:rsid w:val="00007890"/>
    <w:rsid w:val="00007D39"/>
    <w:rsid w:val="00010D76"/>
    <w:rsid w:val="00012DBB"/>
    <w:rsid w:val="000843C3"/>
    <w:rsid w:val="000924B3"/>
    <w:rsid w:val="0009311A"/>
    <w:rsid w:val="00112F29"/>
    <w:rsid w:val="00177555"/>
    <w:rsid w:val="0026526F"/>
    <w:rsid w:val="002A577A"/>
    <w:rsid w:val="002E7864"/>
    <w:rsid w:val="002F05E0"/>
    <w:rsid w:val="00311A02"/>
    <w:rsid w:val="0033385C"/>
    <w:rsid w:val="003633C4"/>
    <w:rsid w:val="00370831"/>
    <w:rsid w:val="0039233A"/>
    <w:rsid w:val="00424A73"/>
    <w:rsid w:val="00431CCB"/>
    <w:rsid w:val="004F4B8C"/>
    <w:rsid w:val="004F5F4C"/>
    <w:rsid w:val="00626574"/>
    <w:rsid w:val="00645252"/>
    <w:rsid w:val="00656E15"/>
    <w:rsid w:val="00673C90"/>
    <w:rsid w:val="006C53F9"/>
    <w:rsid w:val="006D3D74"/>
    <w:rsid w:val="00700BE2"/>
    <w:rsid w:val="00721138"/>
    <w:rsid w:val="0075204E"/>
    <w:rsid w:val="00754082"/>
    <w:rsid w:val="00772380"/>
    <w:rsid w:val="007925A4"/>
    <w:rsid w:val="007F49F2"/>
    <w:rsid w:val="00834F39"/>
    <w:rsid w:val="0083569A"/>
    <w:rsid w:val="00861C09"/>
    <w:rsid w:val="00864191"/>
    <w:rsid w:val="008F2F0F"/>
    <w:rsid w:val="00924FE3"/>
    <w:rsid w:val="00934452"/>
    <w:rsid w:val="00983417"/>
    <w:rsid w:val="009E3EAF"/>
    <w:rsid w:val="009F170E"/>
    <w:rsid w:val="00A10D85"/>
    <w:rsid w:val="00A25749"/>
    <w:rsid w:val="00A44545"/>
    <w:rsid w:val="00A50A95"/>
    <w:rsid w:val="00A80525"/>
    <w:rsid w:val="00A9204E"/>
    <w:rsid w:val="00B86E45"/>
    <w:rsid w:val="00BA3E4A"/>
    <w:rsid w:val="00BA3F33"/>
    <w:rsid w:val="00BD1620"/>
    <w:rsid w:val="00BE3191"/>
    <w:rsid w:val="00C429EE"/>
    <w:rsid w:val="00C42B4E"/>
    <w:rsid w:val="00C6012D"/>
    <w:rsid w:val="00C71B6E"/>
    <w:rsid w:val="00C910F8"/>
    <w:rsid w:val="00CC459A"/>
    <w:rsid w:val="00D74AD0"/>
    <w:rsid w:val="00DA18E8"/>
    <w:rsid w:val="00DA600D"/>
    <w:rsid w:val="00DB75F2"/>
    <w:rsid w:val="00E12448"/>
    <w:rsid w:val="00E3613C"/>
    <w:rsid w:val="00E56C0C"/>
    <w:rsid w:val="00E60E65"/>
    <w:rsid w:val="00EA0901"/>
    <w:rsid w:val="00EE456B"/>
    <w:rsid w:val="00F426FF"/>
    <w:rsid w:val="00FC113D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E4B0"/>
  <w15:chartTrackingRefBased/>
  <w15:docId w15:val="{5A63080E-25A5-4A6C-AAE7-AEB9835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oye\AppData\Local\Microsoft\Office\16.0\DTS\en-US%7b732179CE-F086-493C-9DE7-E3D6570A6F30%7d\%7b65F4DCC1-82BF-4B43-9981-259E2FD4868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{65F4DCC1-82BF-4B43-9981-259E2FD4868F}tf02786999_win32.dotx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Ducote</dc:creator>
  <cp:keywords/>
  <dc:description/>
  <cp:lastModifiedBy>Carolyn Scallan</cp:lastModifiedBy>
  <cp:revision>2</cp:revision>
  <dcterms:created xsi:type="dcterms:W3CDTF">2021-12-30T20:11:00Z</dcterms:created>
  <dcterms:modified xsi:type="dcterms:W3CDTF">2021-12-30T20:11:00Z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